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4163D" w14:textId="77777777" w:rsidR="0083012A" w:rsidRDefault="0083012A" w:rsidP="0083012A"/>
    <w:p w14:paraId="5DA60237" w14:textId="77777777" w:rsidR="0083012A" w:rsidRDefault="0083012A" w:rsidP="0083012A"/>
    <w:p w14:paraId="44AFF2F0" w14:textId="77777777" w:rsidR="0083012A" w:rsidRDefault="0083012A" w:rsidP="0083012A">
      <w:r>
        <w:rPr>
          <w:noProof/>
        </w:rPr>
        <w:drawing>
          <wp:inline distT="0" distB="0" distL="0" distR="0" wp14:anchorId="1F0BEB1C" wp14:editId="2747640B">
            <wp:extent cx="5943600" cy="2067560"/>
            <wp:effectExtent l="0" t="0" r="0" b="8890"/>
            <wp:docPr id="2" name="Picture 2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6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7BDCD" w14:textId="77777777" w:rsidR="0083012A" w:rsidRDefault="0083012A" w:rsidP="0083012A">
      <w:r>
        <w:t xml:space="preserve"> </w:t>
      </w:r>
    </w:p>
    <w:p w14:paraId="1D09286F" w14:textId="77777777" w:rsidR="0083012A" w:rsidRDefault="0083012A" w:rsidP="0083012A"/>
    <w:p w14:paraId="0360DE54" w14:textId="77777777" w:rsidR="0083012A" w:rsidRDefault="0083012A" w:rsidP="0083012A"/>
    <w:p w14:paraId="363DF23D" w14:textId="77777777" w:rsidR="0083012A" w:rsidRPr="00A208BE" w:rsidRDefault="0083012A" w:rsidP="0083012A">
      <w:pPr>
        <w:jc w:val="center"/>
        <w:rPr>
          <w:sz w:val="44"/>
          <w:szCs w:val="44"/>
        </w:rPr>
      </w:pPr>
      <w:r w:rsidRPr="00A208BE">
        <w:rPr>
          <w:sz w:val="44"/>
          <w:szCs w:val="44"/>
        </w:rPr>
        <w:t>Count me in with my Tax-Deductible Donation to NY FFA Alumni &amp; Supporters</w:t>
      </w:r>
    </w:p>
    <w:p w14:paraId="0182F112" w14:textId="77777777" w:rsidR="0083012A" w:rsidRDefault="0083012A" w:rsidP="0083012A"/>
    <w:p w14:paraId="1766EA07" w14:textId="77777777" w:rsidR="0083012A" w:rsidRDefault="0083012A" w:rsidP="0083012A">
      <w:pPr>
        <w:ind w:firstLine="8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5CFC9" wp14:editId="3D91516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77978" cy="256032"/>
                <wp:effectExtent l="0" t="0" r="27305" b="1079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978" cy="256032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9F0A09" id="Oval 9" o:spid="_x0000_s1026" style="position:absolute;margin-left:0;margin-top:-.05pt;width:21.9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" filled="f" strokecolor="#1f4d78 [1604]" strokeweight="1pt">
                <v:stroke joinstyle="miter"/>
              </v:oval>
            </w:pict>
          </mc:Fallback>
        </mc:AlternateContent>
      </w:r>
      <w:r>
        <w:t>Forever Sponsor –</w:t>
      </w:r>
    </w:p>
    <w:p w14:paraId="622CC1A5" w14:textId="77777777" w:rsidR="0083012A" w:rsidRDefault="0083012A" w:rsidP="0083012A">
      <w:pPr>
        <w:ind w:firstLine="810"/>
      </w:pPr>
      <w:r>
        <w:t xml:space="preserve">Donation </w:t>
      </w:r>
      <w:proofErr w:type="gramStart"/>
      <w:r>
        <w:t>of  $</w:t>
      </w:r>
      <w:proofErr w:type="gramEnd"/>
      <w:r>
        <w:t>1,000 or more</w:t>
      </w:r>
    </w:p>
    <w:p w14:paraId="6A0DB7A2" w14:textId="77777777" w:rsidR="0083012A" w:rsidRDefault="0083012A" w:rsidP="0083012A">
      <w:pPr>
        <w:ind w:firstLine="810"/>
      </w:pPr>
      <w:r>
        <w:t xml:space="preserve">**National FFA Lifetime membership included with Forever Level Sponsors </w:t>
      </w:r>
    </w:p>
    <w:p w14:paraId="2B4ABE89" w14:textId="77777777" w:rsidR="0083012A" w:rsidRDefault="0083012A" w:rsidP="0083012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AEC87CE" wp14:editId="2F22A3D5">
                <wp:simplePos x="0" y="0"/>
                <wp:positionH relativeFrom="column">
                  <wp:posOffset>2832100</wp:posOffset>
                </wp:positionH>
                <wp:positionV relativeFrom="paragraph">
                  <wp:posOffset>81915</wp:posOffset>
                </wp:positionV>
                <wp:extent cx="3049905" cy="2730500"/>
                <wp:effectExtent l="0" t="0" r="17145" b="127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9905" cy="273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50F39" w14:textId="77777777" w:rsidR="0083012A" w:rsidRDefault="0083012A" w:rsidP="0083012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B75D287" w14:textId="77777777" w:rsidR="0083012A" w:rsidRPr="00573797" w:rsidRDefault="0083012A" w:rsidP="0083012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73797">
                              <w:rPr>
                                <w:sz w:val="18"/>
                                <w:szCs w:val="18"/>
                              </w:rPr>
                              <w:t>The NYS FFA Alumni &amp; Supporters</w:t>
                            </w:r>
                          </w:p>
                          <w:p w14:paraId="121A5033" w14:textId="77777777" w:rsidR="0083012A" w:rsidRDefault="0083012A" w:rsidP="0083012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73797">
                              <w:rPr>
                                <w:sz w:val="18"/>
                                <w:szCs w:val="18"/>
                              </w:rPr>
                              <w:t>is a 501c3 tax exempt organization and registered with the NYS Charities Bureau, NYS Reg. No. 47-19-73, which makes any donations made Tax-Deductible.</w:t>
                            </w:r>
                          </w:p>
                          <w:p w14:paraId="16836F20" w14:textId="77777777" w:rsidR="0083012A" w:rsidRPr="00573797" w:rsidRDefault="0083012A" w:rsidP="0083012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B4AD3C0" w14:textId="77777777" w:rsidR="0083012A" w:rsidRPr="00573797" w:rsidRDefault="0083012A" w:rsidP="0083012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73797">
                              <w:rPr>
                                <w:sz w:val="18"/>
                                <w:szCs w:val="18"/>
                              </w:rPr>
                              <w:t xml:space="preserve">Make checks payable to </w:t>
                            </w:r>
                          </w:p>
                          <w:p w14:paraId="10AA3E46" w14:textId="77777777" w:rsidR="0083012A" w:rsidRPr="00573797" w:rsidRDefault="0083012A" w:rsidP="0083012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73797">
                              <w:rPr>
                                <w:sz w:val="18"/>
                                <w:szCs w:val="18"/>
                              </w:rPr>
                              <w:t xml:space="preserve">NYS FFA Alumni Association </w:t>
                            </w:r>
                          </w:p>
                          <w:p w14:paraId="6E23CEE1" w14:textId="77777777" w:rsidR="0083012A" w:rsidRPr="00573797" w:rsidRDefault="0083012A" w:rsidP="0083012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73797">
                              <w:rPr>
                                <w:sz w:val="18"/>
                                <w:szCs w:val="18"/>
                              </w:rPr>
                              <w:t>mail to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 </w:t>
                            </w:r>
                            <w:r w:rsidRPr="00573797">
                              <w:rPr>
                                <w:sz w:val="18"/>
                                <w:szCs w:val="18"/>
                              </w:rPr>
                              <w:t xml:space="preserve">PO Box </w:t>
                            </w:r>
                            <w:proofErr w:type="gramStart"/>
                            <w:r w:rsidRPr="00573797">
                              <w:rPr>
                                <w:sz w:val="18"/>
                                <w:szCs w:val="18"/>
                              </w:rPr>
                              <w:t>488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573797">
                              <w:rPr>
                                <w:sz w:val="18"/>
                                <w:szCs w:val="18"/>
                              </w:rPr>
                              <w:t>Vernon</w:t>
                            </w:r>
                            <w:proofErr w:type="gramEnd"/>
                            <w:r w:rsidRPr="00573797">
                              <w:rPr>
                                <w:sz w:val="18"/>
                                <w:szCs w:val="18"/>
                              </w:rPr>
                              <w:t xml:space="preserve"> NY 13476</w:t>
                            </w:r>
                          </w:p>
                          <w:p w14:paraId="6EC48A91" w14:textId="77777777" w:rsidR="0083012A" w:rsidRPr="00573797" w:rsidRDefault="0083012A" w:rsidP="0083012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73797">
                              <w:rPr>
                                <w:sz w:val="18"/>
                                <w:szCs w:val="18"/>
                              </w:rPr>
                              <w:t xml:space="preserve">Or pay by credit card on the NYS FFA Alumni website under </w:t>
                            </w:r>
                          </w:p>
                          <w:p w14:paraId="0504CE32" w14:textId="77777777" w:rsidR="0083012A" w:rsidRPr="00573797" w:rsidRDefault="0083012A" w:rsidP="0083012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 w:rsidRPr="00573797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www.nysffaalumni.org/sponsors</w:t>
                              </w:r>
                            </w:hyperlink>
                          </w:p>
                          <w:p w14:paraId="24670ED6" w14:textId="77777777" w:rsidR="0083012A" w:rsidRPr="00573797" w:rsidRDefault="0083012A" w:rsidP="0083012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0B0E3D6" w14:textId="77777777" w:rsidR="0083012A" w:rsidRPr="00573797" w:rsidRDefault="0083012A" w:rsidP="0083012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73797">
                              <w:rPr>
                                <w:sz w:val="18"/>
                                <w:szCs w:val="18"/>
                              </w:rPr>
                              <w:t xml:space="preserve">If you would like to set up a scholarship of your own, please feel free to contact Paulette Schiebel at 315-335-3075 or email </w:t>
                            </w:r>
                            <w:hyperlink r:id="rId10" w:history="1">
                              <w:r w:rsidRPr="00573797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pschiebel@tds.net</w:t>
                              </w:r>
                            </w:hyperlink>
                          </w:p>
                          <w:p w14:paraId="3D215625" w14:textId="77777777" w:rsidR="0083012A" w:rsidRPr="00573797" w:rsidRDefault="0083012A" w:rsidP="0083012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2F29545" w14:textId="77777777" w:rsidR="0083012A" w:rsidRPr="00573797" w:rsidRDefault="0083012A" w:rsidP="0083012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73797">
                              <w:rPr>
                                <w:sz w:val="18"/>
                                <w:szCs w:val="18"/>
                              </w:rPr>
                              <w:t>If you have any questions, please feel free to reach out as well.</w:t>
                            </w:r>
                          </w:p>
                          <w:p w14:paraId="6F554B02" w14:textId="77777777" w:rsidR="0083012A" w:rsidRDefault="0083012A" w:rsidP="008301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EC87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3pt;margin-top:6.45pt;width:240.15pt;height:2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">
                <v:textbox>
                  <w:txbxContent>
                    <w:p w14:paraId="32950F39" w14:textId="77777777" w:rsidR="0083012A" w:rsidRDefault="0083012A" w:rsidP="0083012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1B75D287" w14:textId="77777777" w:rsidR="0083012A" w:rsidRPr="00573797" w:rsidRDefault="0083012A" w:rsidP="0083012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73797">
                        <w:rPr>
                          <w:sz w:val="18"/>
                          <w:szCs w:val="18"/>
                        </w:rPr>
                        <w:t>The NYS FFA Alumni &amp; Supporters</w:t>
                      </w:r>
                    </w:p>
                    <w:p w14:paraId="121A5033" w14:textId="77777777" w:rsidR="0083012A" w:rsidRDefault="0083012A" w:rsidP="0083012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73797">
                        <w:rPr>
                          <w:sz w:val="18"/>
                          <w:szCs w:val="18"/>
                        </w:rPr>
                        <w:t>is a 501c3 tax exempt organization and registered with the NYS Charities Bureau, NYS Reg. No. 47-19-73, which makes any donations made Tax-Deductible.</w:t>
                      </w:r>
                    </w:p>
                    <w:p w14:paraId="16836F20" w14:textId="77777777" w:rsidR="0083012A" w:rsidRPr="00573797" w:rsidRDefault="0083012A" w:rsidP="0083012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4B4AD3C0" w14:textId="77777777" w:rsidR="0083012A" w:rsidRPr="00573797" w:rsidRDefault="0083012A" w:rsidP="0083012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73797">
                        <w:rPr>
                          <w:sz w:val="18"/>
                          <w:szCs w:val="18"/>
                        </w:rPr>
                        <w:t xml:space="preserve">Make checks payable to </w:t>
                      </w:r>
                    </w:p>
                    <w:p w14:paraId="10AA3E46" w14:textId="77777777" w:rsidR="0083012A" w:rsidRPr="00573797" w:rsidRDefault="0083012A" w:rsidP="0083012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73797">
                        <w:rPr>
                          <w:sz w:val="18"/>
                          <w:szCs w:val="18"/>
                        </w:rPr>
                        <w:t xml:space="preserve">NYS FFA Alumni Association </w:t>
                      </w:r>
                    </w:p>
                    <w:p w14:paraId="6E23CEE1" w14:textId="77777777" w:rsidR="0083012A" w:rsidRPr="00573797" w:rsidRDefault="0083012A" w:rsidP="0083012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73797">
                        <w:rPr>
                          <w:sz w:val="18"/>
                          <w:szCs w:val="18"/>
                        </w:rPr>
                        <w:t>mail to</w:t>
                      </w:r>
                      <w:r>
                        <w:rPr>
                          <w:sz w:val="18"/>
                          <w:szCs w:val="18"/>
                        </w:rPr>
                        <w:t xml:space="preserve">:  </w:t>
                      </w:r>
                      <w:r w:rsidRPr="00573797">
                        <w:rPr>
                          <w:sz w:val="18"/>
                          <w:szCs w:val="18"/>
                        </w:rPr>
                        <w:t xml:space="preserve">PO Box </w:t>
                      </w:r>
                      <w:proofErr w:type="gramStart"/>
                      <w:r w:rsidRPr="00573797">
                        <w:rPr>
                          <w:sz w:val="18"/>
                          <w:szCs w:val="18"/>
                        </w:rPr>
                        <w:t>488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573797">
                        <w:rPr>
                          <w:sz w:val="18"/>
                          <w:szCs w:val="18"/>
                        </w:rPr>
                        <w:t>Vernon</w:t>
                      </w:r>
                      <w:proofErr w:type="gramEnd"/>
                      <w:r w:rsidRPr="00573797">
                        <w:rPr>
                          <w:sz w:val="18"/>
                          <w:szCs w:val="18"/>
                        </w:rPr>
                        <w:t xml:space="preserve"> NY 13476</w:t>
                      </w:r>
                    </w:p>
                    <w:p w14:paraId="6EC48A91" w14:textId="77777777" w:rsidR="0083012A" w:rsidRPr="00573797" w:rsidRDefault="0083012A" w:rsidP="0083012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73797">
                        <w:rPr>
                          <w:sz w:val="18"/>
                          <w:szCs w:val="18"/>
                        </w:rPr>
                        <w:t xml:space="preserve">Or pay by credit card on the NYS FFA Alumni website under </w:t>
                      </w:r>
                    </w:p>
                    <w:p w14:paraId="0504CE32" w14:textId="77777777" w:rsidR="0083012A" w:rsidRPr="00573797" w:rsidRDefault="0083012A" w:rsidP="0083012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hyperlink r:id="rId11" w:history="1">
                        <w:r w:rsidRPr="00573797">
                          <w:rPr>
                            <w:rStyle w:val="Hyperlink"/>
                            <w:sz w:val="18"/>
                            <w:szCs w:val="18"/>
                          </w:rPr>
                          <w:t>www.nysffaalumni.org/sponsors</w:t>
                        </w:r>
                      </w:hyperlink>
                    </w:p>
                    <w:p w14:paraId="24670ED6" w14:textId="77777777" w:rsidR="0083012A" w:rsidRPr="00573797" w:rsidRDefault="0083012A" w:rsidP="0083012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20B0E3D6" w14:textId="77777777" w:rsidR="0083012A" w:rsidRPr="00573797" w:rsidRDefault="0083012A" w:rsidP="0083012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73797">
                        <w:rPr>
                          <w:sz w:val="18"/>
                          <w:szCs w:val="18"/>
                        </w:rPr>
                        <w:t xml:space="preserve">If you would like to set up a scholarship of your own, please feel free to contact Paulette Schiebel at 315-335-3075 or email </w:t>
                      </w:r>
                      <w:hyperlink r:id="rId12" w:history="1">
                        <w:r w:rsidRPr="00573797">
                          <w:rPr>
                            <w:rStyle w:val="Hyperlink"/>
                            <w:sz w:val="18"/>
                            <w:szCs w:val="18"/>
                          </w:rPr>
                          <w:t>pschiebel@tds.net</w:t>
                        </w:r>
                      </w:hyperlink>
                    </w:p>
                    <w:p w14:paraId="3D215625" w14:textId="77777777" w:rsidR="0083012A" w:rsidRPr="00573797" w:rsidRDefault="0083012A" w:rsidP="0083012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42F29545" w14:textId="77777777" w:rsidR="0083012A" w:rsidRPr="00573797" w:rsidRDefault="0083012A" w:rsidP="0083012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73797">
                        <w:rPr>
                          <w:sz w:val="18"/>
                          <w:szCs w:val="18"/>
                        </w:rPr>
                        <w:t>If you have any questions, please feel free to reach out as well.</w:t>
                      </w:r>
                    </w:p>
                    <w:p w14:paraId="6F554B02" w14:textId="77777777" w:rsidR="0083012A" w:rsidRDefault="0083012A" w:rsidP="0083012A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7C4AD5" w14:textId="77777777" w:rsidR="0083012A" w:rsidRDefault="0083012A" w:rsidP="0083012A">
      <w:pPr>
        <w:ind w:firstLine="8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F3EC7B" wp14:editId="4EC41D2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7978" cy="256032"/>
                <wp:effectExtent l="0" t="0" r="27305" b="1079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978" cy="256032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DF1B71" id="Oval 8" o:spid="_x0000_s1026" style="position:absolute;margin-left:0;margin-top:0;width:21.9pt;height:2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" filled="f" strokecolor="#1f4d78 [1604]" strokeweight="1pt">
                <v:stroke joinstyle="miter"/>
              </v:oval>
            </w:pict>
          </mc:Fallback>
        </mc:AlternateContent>
      </w:r>
      <w:r>
        <w:t>American Sponsor</w:t>
      </w:r>
    </w:p>
    <w:p w14:paraId="544FCF01" w14:textId="77777777" w:rsidR="0083012A" w:rsidRDefault="0083012A" w:rsidP="0083012A">
      <w:pPr>
        <w:ind w:firstLine="810"/>
      </w:pPr>
      <w:r>
        <w:t>Donation    $500 - $999</w:t>
      </w:r>
    </w:p>
    <w:p w14:paraId="14C53C7F" w14:textId="77777777" w:rsidR="0083012A" w:rsidRDefault="0083012A" w:rsidP="0083012A">
      <w:pPr>
        <w:ind w:firstLine="810"/>
      </w:pPr>
    </w:p>
    <w:p w14:paraId="6DAE9386" w14:textId="77777777" w:rsidR="0083012A" w:rsidRDefault="0083012A" w:rsidP="0083012A">
      <w:pPr>
        <w:ind w:firstLine="8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A00FCD" wp14:editId="1B8B1E1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7978" cy="256032"/>
                <wp:effectExtent l="0" t="0" r="27305" b="1079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978" cy="256032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A15577" id="Oval 7" o:spid="_x0000_s1026" style="position:absolute;margin-left:0;margin-top:0;width:21.9pt;height:2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" filled="f" strokecolor="#1f4d78 [1604]" strokeweight="1pt">
                <v:stroke joinstyle="miter"/>
              </v:oval>
            </w:pict>
          </mc:Fallback>
        </mc:AlternateContent>
      </w:r>
      <w:r>
        <w:t xml:space="preserve">Empire Sponsor </w:t>
      </w:r>
    </w:p>
    <w:p w14:paraId="5D5E6F25" w14:textId="77777777" w:rsidR="0083012A" w:rsidRDefault="0083012A" w:rsidP="0083012A">
      <w:pPr>
        <w:ind w:firstLine="810"/>
      </w:pPr>
      <w:r>
        <w:t>Donation    $300 - $499</w:t>
      </w:r>
    </w:p>
    <w:p w14:paraId="0ADAB4D6" w14:textId="77777777" w:rsidR="0083012A" w:rsidRDefault="0083012A" w:rsidP="0083012A">
      <w:pPr>
        <w:ind w:firstLine="810"/>
      </w:pPr>
    </w:p>
    <w:p w14:paraId="035839C8" w14:textId="77777777" w:rsidR="0083012A" w:rsidRDefault="0083012A" w:rsidP="0083012A">
      <w:pPr>
        <w:ind w:firstLine="8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0F14ED" wp14:editId="34A2B27F">
                <wp:simplePos x="0" y="0"/>
                <wp:positionH relativeFrom="column">
                  <wp:posOffset>0</wp:posOffset>
                </wp:positionH>
                <wp:positionV relativeFrom="paragraph">
                  <wp:posOffset>16561</wp:posOffset>
                </wp:positionV>
                <wp:extent cx="277978" cy="256032"/>
                <wp:effectExtent l="0" t="0" r="27305" b="1079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978" cy="256032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F4243F" id="Oval 6" o:spid="_x0000_s1026" style="position:absolute;margin-left:0;margin-top:1.3pt;width:21.9pt;height:2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" filled="f" strokecolor="#1f4d78 [1604]" strokeweight="1pt">
                <v:stroke joinstyle="miter"/>
              </v:oval>
            </w:pict>
          </mc:Fallback>
        </mc:AlternateContent>
      </w:r>
      <w:r>
        <w:t xml:space="preserve">Chapter Sponsor </w:t>
      </w:r>
    </w:p>
    <w:p w14:paraId="6AAD5E6F" w14:textId="77777777" w:rsidR="0083012A" w:rsidRDefault="0083012A" w:rsidP="0083012A">
      <w:pPr>
        <w:ind w:firstLine="810"/>
      </w:pPr>
      <w:r>
        <w:t>Donation     $100 - $299</w:t>
      </w:r>
    </w:p>
    <w:p w14:paraId="180CABAF" w14:textId="77777777" w:rsidR="0083012A" w:rsidRDefault="0083012A" w:rsidP="0083012A">
      <w:pPr>
        <w:ind w:firstLine="810"/>
      </w:pPr>
    </w:p>
    <w:p w14:paraId="39230682" w14:textId="77777777" w:rsidR="0083012A" w:rsidRDefault="0083012A" w:rsidP="0083012A">
      <w:pPr>
        <w:ind w:firstLine="8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A68947" wp14:editId="6FED4C2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77978" cy="256032"/>
                <wp:effectExtent l="0" t="0" r="27305" b="1079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978" cy="256032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7C6BC8" id="Oval 5" o:spid="_x0000_s1026" style="position:absolute;margin-left:0;margin-top:-.05pt;width:21.9pt;height:2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" filled="f" strokecolor="#1f4d78 [1604]" strokeweight="1pt">
                <v:stroke joinstyle="miter"/>
              </v:oval>
            </w:pict>
          </mc:Fallback>
        </mc:AlternateContent>
      </w:r>
      <w:r>
        <w:t>Greenhand Sponsor</w:t>
      </w:r>
    </w:p>
    <w:p w14:paraId="0FBD69F8" w14:textId="77777777" w:rsidR="0083012A" w:rsidRDefault="0083012A" w:rsidP="0083012A">
      <w:pPr>
        <w:ind w:firstLine="810"/>
      </w:pPr>
      <w:r>
        <w:t>Donation     $50 - $99</w:t>
      </w:r>
    </w:p>
    <w:p w14:paraId="7097002B" w14:textId="77777777" w:rsidR="0083012A" w:rsidRDefault="0083012A" w:rsidP="0083012A">
      <w:pPr>
        <w:ind w:firstLine="810"/>
      </w:pPr>
    </w:p>
    <w:p w14:paraId="6BEE70D9" w14:textId="77777777" w:rsidR="0083012A" w:rsidRDefault="0083012A" w:rsidP="0083012A">
      <w:pPr>
        <w:ind w:firstLine="8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8F2218" wp14:editId="771C0041">
                <wp:simplePos x="0" y="0"/>
                <wp:positionH relativeFrom="column">
                  <wp:posOffset>-76</wp:posOffset>
                </wp:positionH>
                <wp:positionV relativeFrom="paragraph">
                  <wp:posOffset>57150</wp:posOffset>
                </wp:positionV>
                <wp:extent cx="277978" cy="256032"/>
                <wp:effectExtent l="0" t="0" r="27305" b="1079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978" cy="256032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68DCAC" id="Oval 10" o:spid="_x0000_s1026" style="position:absolute;margin-left:0;margin-top:4.5pt;width:21.9pt;height:2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" filled="f" strokecolor="#1f4d78 [1604]" strokeweight="1pt">
                <v:stroke joinstyle="miter"/>
              </v:oval>
            </w:pict>
          </mc:Fallback>
        </mc:AlternateContent>
      </w:r>
      <w:r>
        <w:t>Discovery Sponsor</w:t>
      </w:r>
    </w:p>
    <w:p w14:paraId="356C1F28" w14:textId="77777777" w:rsidR="0083012A" w:rsidRDefault="0083012A" w:rsidP="0083012A">
      <w:pPr>
        <w:ind w:firstLine="810"/>
      </w:pPr>
      <w:r>
        <w:t>Donation     $10 to $49</w:t>
      </w:r>
    </w:p>
    <w:p w14:paraId="0FF411C8" w14:textId="77777777" w:rsidR="0083012A" w:rsidRDefault="0083012A" w:rsidP="0083012A">
      <w:pPr>
        <w:ind w:firstLine="810"/>
      </w:pPr>
    </w:p>
    <w:p w14:paraId="215AEDBD" w14:textId="77777777" w:rsidR="0083012A" w:rsidRDefault="0083012A" w:rsidP="0083012A">
      <w:pPr>
        <w:ind w:firstLine="810"/>
      </w:pPr>
    </w:p>
    <w:p w14:paraId="385F3B76" w14:textId="77777777" w:rsidR="0083012A" w:rsidRDefault="0083012A" w:rsidP="0083012A">
      <w:pPr>
        <w:ind w:firstLine="810"/>
      </w:pPr>
    </w:p>
    <w:p w14:paraId="3878E281" w14:textId="77777777" w:rsidR="0083012A" w:rsidRDefault="0083012A" w:rsidP="0083012A">
      <w:pPr>
        <w:ind w:firstLine="810"/>
      </w:pPr>
      <w:r>
        <w:t>Name: ____________________________________________________________________</w:t>
      </w:r>
    </w:p>
    <w:p w14:paraId="10963107" w14:textId="77777777" w:rsidR="0083012A" w:rsidRDefault="0083012A" w:rsidP="0083012A">
      <w:pPr>
        <w:ind w:firstLine="810"/>
      </w:pPr>
    </w:p>
    <w:p w14:paraId="6CE39BED" w14:textId="77777777" w:rsidR="0083012A" w:rsidRDefault="0083012A" w:rsidP="0083012A">
      <w:pPr>
        <w:ind w:firstLine="810"/>
      </w:pPr>
      <w:r>
        <w:t>Address: ___________________________________________________________________</w:t>
      </w:r>
    </w:p>
    <w:p w14:paraId="72E1D0C0" w14:textId="77777777" w:rsidR="0083012A" w:rsidRDefault="0083012A" w:rsidP="0083012A">
      <w:pPr>
        <w:ind w:firstLine="810"/>
      </w:pPr>
    </w:p>
    <w:p w14:paraId="5C12471D" w14:textId="77777777" w:rsidR="0083012A" w:rsidRDefault="0083012A" w:rsidP="0083012A">
      <w:pPr>
        <w:ind w:firstLine="810"/>
      </w:pPr>
      <w:r>
        <w:t>___________________________________________________________________________</w:t>
      </w:r>
    </w:p>
    <w:p w14:paraId="443F1CFE" w14:textId="77777777" w:rsidR="0083012A" w:rsidRDefault="0083012A" w:rsidP="0083012A">
      <w:pPr>
        <w:ind w:firstLine="810"/>
      </w:pPr>
    </w:p>
    <w:p w14:paraId="444826F9" w14:textId="77777777" w:rsidR="0083012A" w:rsidRDefault="0083012A" w:rsidP="0083012A">
      <w:pPr>
        <w:ind w:firstLine="810"/>
      </w:pPr>
      <w:r>
        <w:t>Phone: ________________________________ email: _______________________________</w:t>
      </w:r>
    </w:p>
    <w:p w14:paraId="0A0B3386" w14:textId="77777777" w:rsidR="00A9204E" w:rsidRDefault="00A9204E"/>
    <w:sectPr w:rsidR="00A9204E" w:rsidSect="00A208BE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12A"/>
    <w:rsid w:val="00645252"/>
    <w:rsid w:val="006D3D74"/>
    <w:rsid w:val="0083012A"/>
    <w:rsid w:val="0083569A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B2F52"/>
  <w15:chartTrackingRefBased/>
  <w15:docId w15:val="{6DFB8116-C6E2-47DD-BD70-2D3460E53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12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schiebel@tds.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ysffaalumni.org/sponsors" TargetMode="External"/><Relationship Id="rId5" Type="http://schemas.openxmlformats.org/officeDocument/2006/relationships/styles" Target="styles.xml"/><Relationship Id="rId10" Type="http://schemas.openxmlformats.org/officeDocument/2006/relationships/hyperlink" Target="mailto:pschiebel@tds.net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nysffaalumni.org/sponsors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ysff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Paulette Schiebel</dc:creator>
  <cp:keywords/>
  <dc:description/>
  <cp:lastModifiedBy>Paulette Schiebel</cp:lastModifiedBy>
  <cp:revision>2</cp:revision>
  <dcterms:created xsi:type="dcterms:W3CDTF">2021-04-05T23:38:00Z</dcterms:created>
  <dcterms:modified xsi:type="dcterms:W3CDTF">2021-04-05T23:38:00Z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